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4E9A5CD" w14:textId="77777777" w:rsidR="00FF24A7" w:rsidRDefault="008E183E">
      <w:pPr>
        <w:spacing w:before="12pt" w:after="12pt" w:line="12pt" w:lineRule="auto"/>
        <w:jc w:val="center"/>
      </w:pPr>
      <w:r>
        <w:rPr>
          <w:b/>
          <w:bCs/>
          <w:color w:val="000000"/>
          <w:sz w:val="24"/>
          <w:szCs w:val="24"/>
        </w:rPr>
        <w:t xml:space="preserve"> WIDERRUFSFORMULAR</w:t>
      </w:r>
    </w:p>
    <w:p w14:paraId="228A8AE2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Wenn Sie den Vertrag widerrufen möchten, dann füllen Sie bitte dieses Formular aus und senden Sie es zurück an:</w:t>
      </w:r>
    </w:p>
    <w:p w14:paraId="37FEB8AC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La Peruca</w:t>
      </w:r>
      <w:r>
        <w:rPr>
          <w:color w:val="000000"/>
          <w:sz w:val="24"/>
          <w:szCs w:val="24"/>
        </w:rPr>
        <w:br/>
        <w:t>Michael Hausner</w:t>
      </w:r>
      <w:r>
        <w:rPr>
          <w:color w:val="000000"/>
          <w:sz w:val="24"/>
          <w:szCs w:val="24"/>
        </w:rPr>
        <w:br/>
        <w:t>Hannah-Arendt-Weg 6</w:t>
      </w:r>
      <w:r>
        <w:rPr>
          <w:color w:val="000000"/>
          <w:sz w:val="24"/>
          <w:szCs w:val="24"/>
        </w:rPr>
        <w:br/>
        <w:t>89134 Blaustein</w:t>
      </w:r>
      <w:r>
        <w:rPr>
          <w:color w:val="000000"/>
          <w:sz w:val="24"/>
          <w:szCs w:val="24"/>
        </w:rPr>
        <w:br/>
        <w:t>Deutschland</w:t>
      </w:r>
    </w:p>
    <w:p w14:paraId="41FF7DA5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Fax: 0731 20642245</w:t>
      </w:r>
    </w:p>
    <w:p w14:paraId="0183F0A5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E-Mail: info@laperuca.de</w:t>
      </w:r>
    </w:p>
    <w:p w14:paraId="3DB3AB48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Hiermit widerrufe(n) ich/wir den von mir/uns abgeschlossenen Vertrag über den Kauf der folgenden Waren:</w:t>
      </w:r>
    </w:p>
    <w:p w14:paraId="30BEAB9F" w14:textId="2FC5F92C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CAB620" w14:textId="45C98404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4B9A86B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Bestellt am:............................................................................................</w:t>
      </w:r>
    </w:p>
    <w:p w14:paraId="617ECC96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Erhalten am:...........................................................................................</w:t>
      </w:r>
    </w:p>
    <w:p w14:paraId="587B8DC7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Name des/der Verbraucher(s) :</w:t>
      </w:r>
    </w:p>
    <w:p w14:paraId="16FAEBBA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</w:t>
      </w:r>
    </w:p>
    <w:p w14:paraId="33320FA5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Anschrift des/der Verbraucher(s) :</w:t>
      </w:r>
    </w:p>
    <w:p w14:paraId="228EF4F3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............................................................................................</w:t>
      </w:r>
    </w:p>
    <w:p w14:paraId="6157D71B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............................................................................................</w:t>
      </w:r>
    </w:p>
    <w:p w14:paraId="01E415EE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............................................................................................</w:t>
      </w:r>
    </w:p>
    <w:p w14:paraId="262A0D40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Unterschrift des/der Verbraucher(s) (nur bei Mitteilung auf Papier):</w:t>
      </w:r>
    </w:p>
    <w:p w14:paraId="364B1629" w14:textId="757A9F52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.....................................................</w:t>
      </w:r>
      <w:r w:rsidR="007739D4">
        <w:rPr>
          <w:color w:val="000000"/>
          <w:sz w:val="24"/>
          <w:szCs w:val="24"/>
        </w:rPr>
        <w:t>::::::</w:t>
      </w:r>
      <w:r>
        <w:rPr>
          <w:color w:val="000000"/>
          <w:sz w:val="24"/>
          <w:szCs w:val="24"/>
        </w:rPr>
        <w:t>...............</w:t>
      </w:r>
    </w:p>
    <w:p w14:paraId="799DFF6E" w14:textId="77777777" w:rsidR="00FF24A7" w:rsidRDefault="008E183E">
      <w:pPr>
        <w:spacing w:before="12pt" w:after="12pt" w:line="12pt" w:lineRule="auto"/>
      </w:pPr>
      <w:r>
        <w:rPr>
          <w:color w:val="000000"/>
          <w:sz w:val="24"/>
          <w:szCs w:val="24"/>
        </w:rPr>
        <w:br/>
        <w:t>Ort, Datum:........................................................</w:t>
      </w:r>
    </w:p>
    <w:sectPr w:rsidR="00FF24A7" w:rsidSect="000332F5">
      <w:pgSz w:w="595.30pt" w:h="841.90pt" w:code="9"/>
      <w:pgMar w:top="28.35pt" w:right="70.90pt" w:bottom="28.35pt" w:left="70.9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1D429CE" w14:textId="77777777" w:rsidR="00CB44DE" w:rsidRDefault="00CB44DE" w:rsidP="006E0FDA">
      <w:pPr>
        <w:spacing w:after="0pt" w:line="12pt" w:lineRule="auto"/>
      </w:pPr>
      <w:r>
        <w:separator/>
      </w:r>
    </w:p>
  </w:endnote>
  <w:endnote w:type="continuationSeparator" w:id="0">
    <w:p w14:paraId="047056A3" w14:textId="77777777" w:rsidR="00CB44DE" w:rsidRDefault="00CB44DE" w:rsidP="006E0FD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roman"/>
    <w:notTrueType/>
    <w:pitch w:val="default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8BAA0F2" w14:textId="77777777" w:rsidR="00CB44DE" w:rsidRDefault="00CB44DE" w:rsidP="006E0FDA">
      <w:pPr>
        <w:spacing w:after="0pt" w:line="12pt" w:lineRule="auto"/>
      </w:pPr>
      <w:r>
        <w:separator/>
      </w:r>
    </w:p>
  </w:footnote>
  <w:footnote w:type="continuationSeparator" w:id="0">
    <w:p w14:paraId="09EE1BAB" w14:textId="77777777" w:rsidR="00CB44DE" w:rsidRDefault="00CB44DE" w:rsidP="006E0FD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8AC23E1"/>
    <w:multiLevelType w:val="hybridMultilevel"/>
    <w:tmpl w:val="54C43CA8"/>
    <w:lvl w:ilvl="0" w:tplc="1281233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start"/>
      <w:pPr>
        <w:ind w:start="0pt" w:firstLine="0pt"/>
      </w:pPr>
    </w:lvl>
    <w:lvl w:ilvl="1">
      <w:start w:val="1"/>
      <w:numFmt w:val="decimalZero"/>
      <w:isLgl/>
      <w:lvlText w:val="Section %1.%2"/>
      <w:lvlJc w:val="start"/>
      <w:pPr>
        <w:ind w:start="0pt" w:firstLine="0pt"/>
      </w:pPr>
    </w:lvl>
    <w:lvl w:ilvl="2">
      <w:start w:val="1"/>
      <w:numFmt w:val="lowerLetter"/>
      <w:lvlText w:val="(%3)"/>
      <w:lvlJc w:val="start"/>
      <w:pPr>
        <w:ind w:start="36pt" w:hanging="21.60pt"/>
      </w:pPr>
    </w:lvl>
    <w:lvl w:ilvl="3">
      <w:start w:val="1"/>
      <w:numFmt w:val="lowerRoman"/>
      <w:lvlText w:val="(%4)"/>
      <w:lvlJc w:val="end"/>
      <w:pPr>
        <w:ind w:start="43.20pt" w:hanging="7.20pt"/>
      </w:pPr>
    </w:lvl>
    <w:lvl w:ilvl="4">
      <w:start w:val="1"/>
      <w:numFmt w:val="decimal"/>
      <w:lvlText w:val="%5)"/>
      <w:lvlJc w:val="start"/>
      <w:pPr>
        <w:ind w:start="50.40pt" w:hanging="21.60pt"/>
      </w:pPr>
    </w:lvl>
    <w:lvl w:ilvl="5">
      <w:start w:val="1"/>
      <w:numFmt w:val="lowerLetter"/>
      <w:lvlText w:val="%6)"/>
      <w:lvlJc w:val="start"/>
      <w:pPr>
        <w:ind w:start="57.60pt" w:hanging="21.60pt"/>
      </w:pPr>
    </w:lvl>
    <w:lvl w:ilvl="6">
      <w:start w:val="1"/>
      <w:numFmt w:val="lowerRoman"/>
      <w:lvlText w:val="%7)"/>
      <w:lvlJc w:val="end"/>
      <w:pPr>
        <w:ind w:start="64.80pt" w:hanging="14.40pt"/>
      </w:pPr>
    </w:lvl>
    <w:lvl w:ilvl="7">
      <w:start w:val="1"/>
      <w:numFmt w:val="lowerLetter"/>
      <w:lvlText w:val="%8."/>
      <w:lvlJc w:val="start"/>
      <w:pPr>
        <w:ind w:start="72pt" w:hanging="21.60pt"/>
      </w:pPr>
    </w:lvl>
    <w:lvl w:ilvl="8">
      <w:start w:val="1"/>
      <w:numFmt w:val="lowerRoman"/>
      <w:lvlText w:val="%9."/>
      <w:lvlJc w:val="end"/>
      <w:pPr>
        <w:ind w:start="79.20pt" w:hanging="7.20pt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start"/>
      <w:pPr>
        <w:ind w:start="18pt" w:hanging="18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2">
      <w:start w:val="1"/>
      <w:numFmt w:val="bullet"/>
      <w:lvlText w:val=""/>
      <w:lvlJc w:val="start"/>
      <w:pPr>
        <w:ind w:start="54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4">
      <w:start w:val="1"/>
      <w:numFmt w:val="bullet"/>
      <w:lvlText w:val=""/>
      <w:lvlJc w:val="start"/>
      <w:pPr>
        <w:ind w:start="90pt" w:hanging="18pt"/>
      </w:pPr>
      <w:rPr>
        <w:rFonts w:ascii="Symbol" w:hAnsi="Symbol" w:hint="default"/>
      </w:rPr>
    </w:lvl>
    <w:lvl w:ilvl="5">
      <w:start w:val="1"/>
      <w:numFmt w:val="bullet"/>
      <w:lvlText w:val=""/>
      <w:lvlJc w:val="start"/>
      <w:pPr>
        <w:ind w:start="108pt" w:hanging="18pt"/>
      </w:pPr>
      <w:rPr>
        <w:rFonts w:ascii="Wingdings" w:hAnsi="Wingdings" w:hint="default"/>
      </w:rPr>
    </w:lvl>
    <w:lvl w:ilvl="6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7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8">
      <w:start w:val="1"/>
      <w:numFmt w:val="bullet"/>
      <w:lvlText w:val=""/>
      <w:lvlJc w:val="start"/>
      <w:pPr>
        <w:ind w:start="162pt" w:hanging="18pt"/>
      </w:pPr>
      <w:rPr>
        <w:rFonts w:ascii="Symbol" w:hAnsi="Symbol" w:hint="default"/>
      </w:rPr>
    </w:lvl>
  </w:abstractNum>
  <w:abstractNum w:abstractNumId="3" w15:restartNumberingAfterBreak="0">
    <w:nsid w:val="4AA90C36"/>
    <w:multiLevelType w:val="hybridMultilevel"/>
    <w:tmpl w:val="25E62D60"/>
    <w:lvl w:ilvl="0" w:tplc="68689038">
      <w:start w:val="1"/>
      <w:numFmt w:val="decimal"/>
      <w:lvlText w:val="%1."/>
      <w:lvlJc w:val="start"/>
      <w:pPr>
        <w:ind w:start="36pt" w:hanging="18pt"/>
      </w:pPr>
    </w:lvl>
    <w:lvl w:ilvl="1" w:tplc="68689038" w:tentative="1">
      <w:start w:val="1"/>
      <w:numFmt w:val="lowerLetter"/>
      <w:lvlText w:val="%2."/>
      <w:lvlJc w:val="start"/>
      <w:pPr>
        <w:ind w:start="72pt" w:hanging="18pt"/>
      </w:pPr>
    </w:lvl>
    <w:lvl w:ilvl="2" w:tplc="68689038" w:tentative="1">
      <w:start w:val="1"/>
      <w:numFmt w:val="lowerRoman"/>
      <w:lvlText w:val="%3."/>
      <w:lvlJc w:val="end"/>
      <w:pPr>
        <w:ind w:start="108pt" w:hanging="9pt"/>
      </w:pPr>
    </w:lvl>
    <w:lvl w:ilvl="3" w:tplc="68689038" w:tentative="1">
      <w:start w:val="1"/>
      <w:numFmt w:val="decimal"/>
      <w:lvlText w:val="%4."/>
      <w:lvlJc w:val="start"/>
      <w:pPr>
        <w:ind w:start="144pt" w:hanging="18pt"/>
      </w:pPr>
    </w:lvl>
    <w:lvl w:ilvl="4" w:tplc="68689038" w:tentative="1">
      <w:start w:val="1"/>
      <w:numFmt w:val="lowerLetter"/>
      <w:lvlText w:val="%5."/>
      <w:lvlJc w:val="start"/>
      <w:pPr>
        <w:ind w:start="180pt" w:hanging="18pt"/>
      </w:pPr>
    </w:lvl>
    <w:lvl w:ilvl="5" w:tplc="68689038" w:tentative="1">
      <w:start w:val="1"/>
      <w:numFmt w:val="lowerRoman"/>
      <w:lvlText w:val="%6."/>
      <w:lvlJc w:val="end"/>
      <w:pPr>
        <w:ind w:start="216pt" w:hanging="9pt"/>
      </w:pPr>
    </w:lvl>
    <w:lvl w:ilvl="6" w:tplc="68689038" w:tentative="1">
      <w:start w:val="1"/>
      <w:numFmt w:val="decimal"/>
      <w:lvlText w:val="%7."/>
      <w:lvlJc w:val="start"/>
      <w:pPr>
        <w:ind w:start="252pt" w:hanging="18pt"/>
      </w:pPr>
    </w:lvl>
    <w:lvl w:ilvl="7" w:tplc="68689038" w:tentative="1">
      <w:start w:val="1"/>
      <w:numFmt w:val="lowerLetter"/>
      <w:lvlText w:val="%8."/>
      <w:lvlJc w:val="start"/>
      <w:pPr>
        <w:ind w:start="288pt" w:hanging="18pt"/>
      </w:pPr>
    </w:lvl>
    <w:lvl w:ilvl="8" w:tplc="6868903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start"/>
      <w:pPr>
        <w:ind w:start="21.60pt" w:hanging="21.60pt"/>
      </w:pPr>
    </w:lvl>
    <w:lvl w:ilvl="1">
      <w:start w:val="1"/>
      <w:numFmt w:val="decimal"/>
      <w:lvlText w:val="%1.%2"/>
      <w:lvlJc w:val="start"/>
      <w:pPr>
        <w:ind w:start="28.80pt" w:hanging="28.80pt"/>
      </w:pPr>
    </w:lvl>
    <w:lvl w:ilvl="2">
      <w:start w:val="1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43.20pt" w:hanging="43.20pt"/>
      </w:pPr>
    </w:lvl>
    <w:lvl w:ilvl="4">
      <w:start w:val="1"/>
      <w:numFmt w:val="decimal"/>
      <w:lvlText w:val="%1.%2.%3.%4.%5"/>
      <w:lvlJc w:val="start"/>
      <w:pPr>
        <w:ind w:start="50.40pt" w:hanging="50.40pt"/>
      </w:pPr>
    </w:lvl>
    <w:lvl w:ilvl="5">
      <w:start w:val="1"/>
      <w:numFmt w:val="decimal"/>
      <w:lvlText w:val="%1.%2.%3.%4.%5.%6"/>
      <w:lvlJc w:val="start"/>
      <w:pPr>
        <w:ind w:start="57.60pt" w:hanging="57.60pt"/>
      </w:pPr>
    </w:lvl>
    <w:lvl w:ilvl="6">
      <w:start w:val="1"/>
      <w:numFmt w:val="decimal"/>
      <w:lvlText w:val="%1.%2.%3.%4.%5.%6.%7"/>
      <w:lvlJc w:val="start"/>
      <w:pPr>
        <w:ind w:start="64.80pt" w:hanging="64.80pt"/>
      </w:pPr>
    </w:lvl>
    <w:lvl w:ilvl="7">
      <w:start w:val="1"/>
      <w:numFmt w:val="decimal"/>
      <w:lvlText w:val="%1.%2.%3.%4.%5.%6.%7.%8"/>
      <w:lvlJc w:val="start"/>
      <w:pPr>
        <w:ind w:start="72pt" w:hanging="72pt"/>
      </w:pPr>
    </w:lvl>
    <w:lvl w:ilvl="8">
      <w:start w:val="1"/>
      <w:numFmt w:val="decimal"/>
      <w:lvlText w:val="%1.%2.%3.%4.%5.%6.%7.%8.%9"/>
      <w:lvlJc w:val="start"/>
      <w:pPr>
        <w:ind w:start="79.20pt" w:hanging="79.20pt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start"/>
      <w:pPr>
        <w:ind w:start="36pt" w:hanging="18pt"/>
      </w:p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32F5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739D4"/>
    <w:rsid w:val="008B3AC2"/>
    <w:rsid w:val="008D65F5"/>
    <w:rsid w:val="008E183E"/>
    <w:rsid w:val="008F680D"/>
    <w:rsid w:val="00AC197E"/>
    <w:rsid w:val="00B21D59"/>
    <w:rsid w:val="00BD419F"/>
    <w:rsid w:val="00CB44DE"/>
    <w:rsid w:val="00DF064E"/>
    <w:rsid w:val="00F224D8"/>
    <w:rsid w:val="00FB45FF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45405"/>
  <w15:docId w15:val="{590BDAB6-BF56-4F30-9B02-AB9E53888B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24pt" w:after="0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10pt" w:after="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10pt" w:after="0p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10pt" w:after="0p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10pt" w:after="0p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10pt" w:after="0p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10pt" w:after="0p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10pt" w:after="0p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10pt" w:after="0p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12pt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pt" w:line="12pt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pt" w:line="12pt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15pt" w:line="12pt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10pt" w:after="14pt"/>
      <w:ind w:start="46.80pt" w:end="46.80pt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start="36pt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pt" w:line="12pt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PlainTablePHPDOCX">
    <w:name w:val="Plain Table PHPDOCX"/>
    <w:uiPriority w:val="58"/>
    <w:pPr>
      <w:spacing w:after="0pt" w:line="12pt" w:lineRule="auto"/>
    </w:pPr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pt" w:line="12pt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000000" w:themeColor="text1"/>
          <w:start w:val="nil"/>
          <w:bottom w:val="single" w:sz="8" w:space="0" w:color="000000" w:themeColor="text1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000000" w:themeColor="text1"/>
          <w:start w:val="nil"/>
          <w:bottom w:val="single" w:sz="8" w:space="0" w:color="000000" w:themeColor="text1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pt" w:line="12pt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 w:themeColor="accent1"/>
          <w:start w:val="nil"/>
          <w:bottom w:val="single" w:sz="8" w:space="0" w:color="4F81BD" w:themeColor="accent1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 w:themeColor="accent1"/>
          <w:start w:val="nil"/>
          <w:bottom w:val="single" w:sz="8" w:space="0" w:color="4F81BD" w:themeColor="accent1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pt" w:line="12pt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C0504D" w:themeColor="accent2"/>
          <w:start w:val="nil"/>
          <w:bottom w:val="single" w:sz="8" w:space="0" w:color="C0504D" w:themeColor="accent2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C0504D" w:themeColor="accent2"/>
          <w:start w:val="nil"/>
          <w:bottom w:val="single" w:sz="8" w:space="0" w:color="C0504D" w:themeColor="accent2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pt" w:line="12pt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9BBB59" w:themeColor="accent3"/>
          <w:start w:val="nil"/>
          <w:bottom w:val="single" w:sz="8" w:space="0" w:color="9BBB59" w:themeColor="accent3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9BBB59" w:themeColor="accent3"/>
          <w:start w:val="nil"/>
          <w:bottom w:val="single" w:sz="8" w:space="0" w:color="9BBB59" w:themeColor="accent3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pt" w:line="12pt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8064A2" w:themeColor="accent4"/>
          <w:start w:val="nil"/>
          <w:bottom w:val="single" w:sz="8" w:space="0" w:color="8064A2" w:themeColor="accent4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8064A2" w:themeColor="accent4"/>
          <w:start w:val="nil"/>
          <w:bottom w:val="single" w:sz="8" w:space="0" w:color="8064A2" w:themeColor="accent4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pt" w:line="12pt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BACC6" w:themeColor="accent5"/>
          <w:start w:val="nil"/>
          <w:bottom w:val="single" w:sz="8" w:space="0" w:color="4BACC6" w:themeColor="accent5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BACC6" w:themeColor="accent5"/>
          <w:start w:val="nil"/>
          <w:bottom w:val="single" w:sz="8" w:space="0" w:color="4BACC6" w:themeColor="accent5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000000" w:themeColor="text1"/>
        <w:start w:val="single" w:sz="8" w:space="0" w:color="000000" w:themeColor="text1"/>
        <w:bottom w:val="single" w:sz="8" w:space="0" w:color="000000" w:themeColor="text1"/>
        <w:end w:val="single" w:sz="8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4F81BD" w:themeColor="accent1"/>
        <w:start w:val="single" w:sz="8" w:space="0" w:color="4F81BD" w:themeColor="accent1"/>
        <w:bottom w:val="single" w:sz="8" w:space="0" w:color="4F81BD" w:themeColor="accent1"/>
        <w:end w:val="single" w:sz="8" w:space="0" w:color="4F81BD" w:themeColor="accen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C0504D" w:themeColor="accent2"/>
        <w:start w:val="single" w:sz="8" w:space="0" w:color="C0504D" w:themeColor="accent2"/>
        <w:bottom w:val="single" w:sz="8" w:space="0" w:color="C0504D" w:themeColor="accent2"/>
        <w:end w:val="single" w:sz="8" w:space="0" w:color="C0504D" w:themeColor="accent2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9BBB59" w:themeColor="accent3"/>
        <w:start w:val="single" w:sz="8" w:space="0" w:color="9BBB59" w:themeColor="accent3"/>
        <w:bottom w:val="single" w:sz="8" w:space="0" w:color="9BBB59" w:themeColor="accent3"/>
        <w:end w:val="single" w:sz="8" w:space="0" w:color="9BBB59" w:themeColor="accent3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8064A2" w:themeColor="accent4"/>
        <w:start w:val="single" w:sz="8" w:space="0" w:color="8064A2" w:themeColor="accent4"/>
        <w:bottom w:val="single" w:sz="8" w:space="0" w:color="8064A2" w:themeColor="accent4"/>
        <w:end w:val="single" w:sz="8" w:space="0" w:color="8064A2" w:themeColor="accent4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4BACC6" w:themeColor="accent5"/>
        <w:start w:val="single" w:sz="8" w:space="0" w:color="4BACC6" w:themeColor="accent5"/>
        <w:bottom w:val="single" w:sz="8" w:space="0" w:color="4BACC6" w:themeColor="accent5"/>
        <w:end w:val="single" w:sz="8" w:space="0" w:color="4BACC6" w:themeColor="accent5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79646" w:themeColor="accent6"/>
        <w:start w:val="single" w:sz="8" w:space="0" w:color="F79646" w:themeColor="accent6"/>
        <w:bottom w:val="single" w:sz="8" w:space="0" w:color="F79646" w:themeColor="accent6"/>
        <w:end w:val="single" w:sz="8" w:space="0" w:color="F79646" w:themeColor="accent6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000000" w:themeColor="text1"/>
        <w:start w:val="single" w:sz="8" w:space="0" w:color="000000" w:themeColor="text1"/>
        <w:bottom w:val="single" w:sz="8" w:space="0" w:color="000000" w:themeColor="text1"/>
        <w:end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18" w:space="0" w:color="000000" w:themeColor="text1"/>
          <w:end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4F81BD" w:themeColor="accent1"/>
        <w:start w:val="single" w:sz="8" w:space="0" w:color="4F81BD" w:themeColor="accent1"/>
        <w:bottom w:val="single" w:sz="8" w:space="0" w:color="4F81BD" w:themeColor="accent1"/>
        <w:end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18" w:space="0" w:color="4F81BD" w:themeColor="accent1"/>
          <w:end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C0504D" w:themeColor="accent2"/>
        <w:start w:val="single" w:sz="8" w:space="0" w:color="C0504D" w:themeColor="accent2"/>
        <w:bottom w:val="single" w:sz="8" w:space="0" w:color="C0504D" w:themeColor="accent2"/>
        <w:end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18" w:space="0" w:color="C0504D" w:themeColor="accent2"/>
          <w:end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start w:val="single" w:sz="8" w:space="0" w:color="C0504D" w:themeColor="accent2"/>
          <w:bottom w:val="single" w:sz="8" w:space="0" w:color="C0504D" w:themeColor="accent2"/>
          <w:end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9BBB59" w:themeColor="accent3"/>
        <w:start w:val="single" w:sz="8" w:space="0" w:color="9BBB59" w:themeColor="accent3"/>
        <w:bottom w:val="single" w:sz="8" w:space="0" w:color="9BBB59" w:themeColor="accent3"/>
        <w:end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18" w:space="0" w:color="9BBB59" w:themeColor="accent3"/>
          <w:end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start w:val="single" w:sz="8" w:space="0" w:color="9BBB59" w:themeColor="accent3"/>
          <w:bottom w:val="single" w:sz="8" w:space="0" w:color="9BBB59" w:themeColor="accent3"/>
          <w:end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8064A2" w:themeColor="accent4"/>
        <w:start w:val="single" w:sz="8" w:space="0" w:color="8064A2" w:themeColor="accent4"/>
        <w:bottom w:val="single" w:sz="8" w:space="0" w:color="8064A2" w:themeColor="accent4"/>
        <w:end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18" w:space="0" w:color="8064A2" w:themeColor="accent4"/>
          <w:end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start w:val="single" w:sz="8" w:space="0" w:color="8064A2" w:themeColor="accent4"/>
          <w:bottom w:val="single" w:sz="8" w:space="0" w:color="8064A2" w:themeColor="accent4"/>
          <w:end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4BACC6" w:themeColor="accent5"/>
        <w:start w:val="single" w:sz="8" w:space="0" w:color="4BACC6" w:themeColor="accent5"/>
        <w:bottom w:val="single" w:sz="8" w:space="0" w:color="4BACC6" w:themeColor="accent5"/>
        <w:end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18" w:space="0" w:color="4BACC6" w:themeColor="accent5"/>
          <w:end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79646" w:themeColor="accent6"/>
        <w:start w:val="single" w:sz="8" w:space="0" w:color="F79646" w:themeColor="accent6"/>
        <w:bottom w:val="single" w:sz="8" w:space="0" w:color="F79646" w:themeColor="accent6"/>
        <w:end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18" w:space="0" w:color="F79646" w:themeColor="accent6"/>
          <w:end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start w:val="single" w:sz="8" w:space="0" w:color="F79646" w:themeColor="accent6"/>
          <w:bottom w:val="single" w:sz="8" w:space="0" w:color="F79646" w:themeColor="accent6"/>
          <w:end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404040" w:themeColor="text1" w:themeTint="BF"/>
        <w:start w:val="single" w:sz="8" w:space="0" w:color="404040" w:themeColor="text1" w:themeTint="BF"/>
        <w:bottom w:val="single" w:sz="8" w:space="0" w:color="404040" w:themeColor="text1" w:themeTint="BF"/>
        <w:end w:val="single" w:sz="8" w:space="0" w:color="404040" w:themeColor="text1" w:themeTint="BF"/>
        <w:insideH w:val="single" w:sz="8" w:space="0" w:color="404040" w:themeColor="text1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start w:val="single" w:sz="8" w:space="0" w:color="404040" w:themeColor="text1" w:themeTint="BF"/>
          <w:bottom w:val="single" w:sz="8" w:space="0" w:color="404040" w:themeColor="text1" w:themeTint="BF"/>
          <w:end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04040" w:themeColor="text1" w:themeTint="BF"/>
          <w:start w:val="single" w:sz="8" w:space="0" w:color="404040" w:themeColor="text1" w:themeTint="BF"/>
          <w:bottom w:val="single" w:sz="8" w:space="0" w:color="404040" w:themeColor="text1" w:themeTint="BF"/>
          <w:end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7BA0CD" w:themeColor="accent1" w:themeTint="BF"/>
        <w:start w:val="single" w:sz="8" w:space="0" w:color="7BA0CD" w:themeColor="accent1" w:themeTint="BF"/>
        <w:bottom w:val="single" w:sz="8" w:space="0" w:color="7BA0CD" w:themeColor="accent1" w:themeTint="BF"/>
        <w:end w:val="single" w:sz="8" w:space="0" w:color="7BA0CD" w:themeColor="accent1" w:themeTint="BF"/>
        <w:insideH w:val="single" w:sz="8" w:space="0" w:color="7BA0CD" w:themeColor="accent1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start w:val="single" w:sz="8" w:space="0" w:color="7BA0CD" w:themeColor="accent1" w:themeTint="BF"/>
          <w:bottom w:val="single" w:sz="8" w:space="0" w:color="7BA0CD" w:themeColor="accent1" w:themeTint="BF"/>
          <w:end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7BA0CD" w:themeColor="accent1" w:themeTint="BF"/>
          <w:start w:val="single" w:sz="8" w:space="0" w:color="7BA0CD" w:themeColor="accent1" w:themeTint="BF"/>
          <w:bottom w:val="single" w:sz="8" w:space="0" w:color="7BA0CD" w:themeColor="accent1" w:themeTint="BF"/>
          <w:end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CF7B79" w:themeColor="accent2" w:themeTint="BF"/>
        <w:start w:val="single" w:sz="8" w:space="0" w:color="CF7B79" w:themeColor="accent2" w:themeTint="BF"/>
        <w:bottom w:val="single" w:sz="8" w:space="0" w:color="CF7B79" w:themeColor="accent2" w:themeTint="BF"/>
        <w:end w:val="single" w:sz="8" w:space="0" w:color="CF7B79" w:themeColor="accent2" w:themeTint="BF"/>
        <w:insideH w:val="single" w:sz="8" w:space="0" w:color="CF7B79" w:themeColor="accent2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start w:val="single" w:sz="8" w:space="0" w:color="CF7B79" w:themeColor="accent2" w:themeTint="BF"/>
          <w:bottom w:val="single" w:sz="8" w:space="0" w:color="CF7B79" w:themeColor="accent2" w:themeTint="BF"/>
          <w:end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CF7B79" w:themeColor="accent2" w:themeTint="BF"/>
          <w:start w:val="single" w:sz="8" w:space="0" w:color="CF7B79" w:themeColor="accent2" w:themeTint="BF"/>
          <w:bottom w:val="single" w:sz="8" w:space="0" w:color="CF7B79" w:themeColor="accent2" w:themeTint="BF"/>
          <w:end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B3CC82" w:themeColor="accent3" w:themeTint="BF"/>
        <w:start w:val="single" w:sz="8" w:space="0" w:color="B3CC82" w:themeColor="accent3" w:themeTint="BF"/>
        <w:bottom w:val="single" w:sz="8" w:space="0" w:color="B3CC82" w:themeColor="accent3" w:themeTint="BF"/>
        <w:end w:val="single" w:sz="8" w:space="0" w:color="B3CC82" w:themeColor="accent3" w:themeTint="BF"/>
        <w:insideH w:val="single" w:sz="8" w:space="0" w:color="B3CC82" w:themeColor="accent3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start w:val="single" w:sz="8" w:space="0" w:color="B3CC82" w:themeColor="accent3" w:themeTint="BF"/>
          <w:bottom w:val="single" w:sz="8" w:space="0" w:color="B3CC82" w:themeColor="accent3" w:themeTint="BF"/>
          <w:end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B3CC82" w:themeColor="accent3" w:themeTint="BF"/>
          <w:start w:val="single" w:sz="8" w:space="0" w:color="B3CC82" w:themeColor="accent3" w:themeTint="BF"/>
          <w:bottom w:val="single" w:sz="8" w:space="0" w:color="B3CC82" w:themeColor="accent3" w:themeTint="BF"/>
          <w:end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9F8AB9" w:themeColor="accent4" w:themeTint="BF"/>
        <w:start w:val="single" w:sz="8" w:space="0" w:color="9F8AB9" w:themeColor="accent4" w:themeTint="BF"/>
        <w:bottom w:val="single" w:sz="8" w:space="0" w:color="9F8AB9" w:themeColor="accent4" w:themeTint="BF"/>
        <w:end w:val="single" w:sz="8" w:space="0" w:color="9F8AB9" w:themeColor="accent4" w:themeTint="BF"/>
        <w:insideH w:val="single" w:sz="8" w:space="0" w:color="9F8AB9" w:themeColor="accent4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start w:val="single" w:sz="8" w:space="0" w:color="9F8AB9" w:themeColor="accent4" w:themeTint="BF"/>
          <w:bottom w:val="single" w:sz="8" w:space="0" w:color="9F8AB9" w:themeColor="accent4" w:themeTint="BF"/>
          <w:end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9F8AB9" w:themeColor="accent4" w:themeTint="BF"/>
          <w:start w:val="single" w:sz="8" w:space="0" w:color="9F8AB9" w:themeColor="accent4" w:themeTint="BF"/>
          <w:bottom w:val="single" w:sz="8" w:space="0" w:color="9F8AB9" w:themeColor="accent4" w:themeTint="BF"/>
          <w:end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78C0D4" w:themeColor="accent5" w:themeTint="BF"/>
        <w:start w:val="single" w:sz="8" w:space="0" w:color="78C0D4" w:themeColor="accent5" w:themeTint="BF"/>
        <w:bottom w:val="single" w:sz="8" w:space="0" w:color="78C0D4" w:themeColor="accent5" w:themeTint="BF"/>
        <w:end w:val="single" w:sz="8" w:space="0" w:color="78C0D4" w:themeColor="accent5" w:themeTint="BF"/>
        <w:insideH w:val="single" w:sz="8" w:space="0" w:color="78C0D4" w:themeColor="accent5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start w:val="single" w:sz="8" w:space="0" w:color="78C0D4" w:themeColor="accent5" w:themeTint="BF"/>
          <w:bottom w:val="single" w:sz="8" w:space="0" w:color="78C0D4" w:themeColor="accent5" w:themeTint="BF"/>
          <w:end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78C0D4" w:themeColor="accent5" w:themeTint="BF"/>
          <w:start w:val="single" w:sz="8" w:space="0" w:color="78C0D4" w:themeColor="accent5" w:themeTint="BF"/>
          <w:bottom w:val="single" w:sz="8" w:space="0" w:color="78C0D4" w:themeColor="accent5" w:themeTint="BF"/>
          <w:end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9B074" w:themeColor="accent6" w:themeTint="BF"/>
        <w:start w:val="single" w:sz="8" w:space="0" w:color="F9B074" w:themeColor="accent6" w:themeTint="BF"/>
        <w:bottom w:val="single" w:sz="8" w:space="0" w:color="F9B074" w:themeColor="accent6" w:themeTint="BF"/>
        <w:end w:val="single" w:sz="8" w:space="0" w:color="F9B074" w:themeColor="accent6" w:themeTint="BF"/>
        <w:insideH w:val="single" w:sz="8" w:space="0" w:color="F9B074" w:themeColor="accent6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start w:val="single" w:sz="8" w:space="0" w:color="F9B074" w:themeColor="accent6" w:themeTint="BF"/>
          <w:bottom w:val="single" w:sz="8" w:space="0" w:color="F9B074" w:themeColor="accent6" w:themeTint="BF"/>
          <w:end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F9B074" w:themeColor="accent6" w:themeTint="BF"/>
          <w:start w:val="single" w:sz="8" w:space="0" w:color="F9B074" w:themeColor="accent6" w:themeTint="BF"/>
          <w:bottom w:val="single" w:sz="8" w:space="0" w:color="F9B074" w:themeColor="accent6" w:themeTint="BF"/>
          <w:end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18" w:space="0" w:color="auto"/>
        <w:bottom w:val="single" w:sz="18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000000" w:themeColor="text1"/>
        <w:start w:val="single" w:sz="8" w:space="0" w:color="000000" w:themeColor="text1"/>
        <w:bottom w:val="single" w:sz="8" w:space="0" w:color="000000" w:themeColor="text1"/>
        <w:end w:val="single" w:sz="8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000000" w:themeColor="text1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000000" w:themeColor="text1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F81BD" w:themeColor="accent1"/>
        <w:start w:val="single" w:sz="8" w:space="0" w:color="4F81BD" w:themeColor="accent1"/>
        <w:bottom w:val="single" w:sz="8" w:space="0" w:color="4F81BD" w:themeColor="accent1"/>
        <w:end w:val="single" w:sz="8" w:space="0" w:color="4F81BD" w:themeColor="accent1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4F81BD" w:themeColor="accent1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4F81BD" w:themeColor="accent1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C0504D" w:themeColor="accent2"/>
        <w:start w:val="single" w:sz="8" w:space="0" w:color="C0504D" w:themeColor="accent2"/>
        <w:bottom w:val="single" w:sz="8" w:space="0" w:color="C0504D" w:themeColor="accent2"/>
        <w:end w:val="single" w:sz="8" w:space="0" w:color="C0504D" w:themeColor="accent2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C0504D" w:themeColor="accent2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C0504D" w:themeColor="accent2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9BBB59" w:themeColor="accent3"/>
        <w:start w:val="single" w:sz="8" w:space="0" w:color="9BBB59" w:themeColor="accent3"/>
        <w:bottom w:val="single" w:sz="8" w:space="0" w:color="9BBB59" w:themeColor="accent3"/>
        <w:end w:val="single" w:sz="8" w:space="0" w:color="9BBB59" w:themeColor="accent3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9BBB59" w:themeColor="accent3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9BBB59" w:themeColor="accent3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8064A2" w:themeColor="accent4"/>
        <w:start w:val="single" w:sz="8" w:space="0" w:color="8064A2" w:themeColor="accent4"/>
        <w:bottom w:val="single" w:sz="8" w:space="0" w:color="8064A2" w:themeColor="accent4"/>
        <w:end w:val="single" w:sz="8" w:space="0" w:color="8064A2" w:themeColor="accent4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8064A2" w:themeColor="accent4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8064A2" w:themeColor="accent4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BACC6" w:themeColor="accent5"/>
        <w:start w:val="single" w:sz="8" w:space="0" w:color="4BACC6" w:themeColor="accent5"/>
        <w:bottom w:val="single" w:sz="8" w:space="0" w:color="4BACC6" w:themeColor="accent5"/>
        <w:end w:val="single" w:sz="8" w:space="0" w:color="4BACC6" w:themeColor="accent5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4BACC6" w:themeColor="accent5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4BACC6" w:themeColor="accent5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F79646" w:themeColor="accent6"/>
        <w:start w:val="single" w:sz="8" w:space="0" w:color="F79646" w:themeColor="accent6"/>
        <w:bottom w:val="single" w:sz="8" w:space="0" w:color="F79646" w:themeColor="accent6"/>
        <w:end w:val="single" w:sz="8" w:space="0" w:color="F79646" w:themeColor="accent6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F79646" w:themeColor="accent6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start w:val="single" w:sz="8" w:space="0" w:color="F79646" w:themeColor="accent6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404040" w:themeColor="text1" w:themeTint="BF"/>
        <w:start w:val="single" w:sz="8" w:space="0" w:color="404040" w:themeColor="text1" w:themeTint="BF"/>
        <w:bottom w:val="single" w:sz="8" w:space="0" w:color="404040" w:themeColor="text1" w:themeTint="BF"/>
        <w:end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7BA0CD" w:themeColor="accent1" w:themeTint="BF"/>
        <w:start w:val="single" w:sz="8" w:space="0" w:color="7BA0CD" w:themeColor="accent1" w:themeTint="BF"/>
        <w:bottom w:val="single" w:sz="8" w:space="0" w:color="7BA0CD" w:themeColor="accent1" w:themeTint="BF"/>
        <w:end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CF7B79" w:themeColor="accent2" w:themeTint="BF"/>
        <w:start w:val="single" w:sz="8" w:space="0" w:color="CF7B79" w:themeColor="accent2" w:themeTint="BF"/>
        <w:bottom w:val="single" w:sz="8" w:space="0" w:color="CF7B79" w:themeColor="accent2" w:themeTint="BF"/>
        <w:end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B3CC82" w:themeColor="accent3" w:themeTint="BF"/>
        <w:start w:val="single" w:sz="8" w:space="0" w:color="B3CC82" w:themeColor="accent3" w:themeTint="BF"/>
        <w:bottom w:val="single" w:sz="8" w:space="0" w:color="B3CC82" w:themeColor="accent3" w:themeTint="BF"/>
        <w:end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9F8AB9" w:themeColor="accent4" w:themeTint="BF"/>
        <w:start w:val="single" w:sz="8" w:space="0" w:color="9F8AB9" w:themeColor="accent4" w:themeTint="BF"/>
        <w:bottom w:val="single" w:sz="8" w:space="0" w:color="9F8AB9" w:themeColor="accent4" w:themeTint="BF"/>
        <w:end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78C0D4" w:themeColor="accent5" w:themeTint="BF"/>
        <w:start w:val="single" w:sz="8" w:space="0" w:color="78C0D4" w:themeColor="accent5" w:themeTint="BF"/>
        <w:bottom w:val="single" w:sz="8" w:space="0" w:color="78C0D4" w:themeColor="accent5" w:themeTint="BF"/>
        <w:end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9B074" w:themeColor="accent6" w:themeTint="BF"/>
        <w:start w:val="single" w:sz="8" w:space="0" w:color="F9B074" w:themeColor="accent6" w:themeTint="BF"/>
        <w:bottom w:val="single" w:sz="8" w:space="0" w:color="F9B074" w:themeColor="accent6" w:themeTint="BF"/>
        <w:end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000000" w:themeColor="text1"/>
        <w:start w:val="single" w:sz="8" w:space="0" w:color="000000" w:themeColor="text1"/>
        <w:bottom w:val="single" w:sz="8" w:space="0" w:color="000000" w:themeColor="text1"/>
        <w:end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F81BD" w:themeColor="accent1"/>
        <w:start w:val="single" w:sz="8" w:space="0" w:color="4F81BD" w:themeColor="accent1"/>
        <w:bottom w:val="single" w:sz="8" w:space="0" w:color="4F81BD" w:themeColor="accent1"/>
        <w:end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C0504D" w:themeColor="accent2"/>
        <w:start w:val="single" w:sz="8" w:space="0" w:color="C0504D" w:themeColor="accent2"/>
        <w:bottom w:val="single" w:sz="8" w:space="0" w:color="C0504D" w:themeColor="accent2"/>
        <w:end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9BBB59" w:themeColor="accent3"/>
        <w:start w:val="single" w:sz="8" w:space="0" w:color="9BBB59" w:themeColor="accent3"/>
        <w:bottom w:val="single" w:sz="8" w:space="0" w:color="9BBB59" w:themeColor="accent3"/>
        <w:end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8064A2" w:themeColor="accent4"/>
        <w:start w:val="single" w:sz="8" w:space="0" w:color="8064A2" w:themeColor="accent4"/>
        <w:bottom w:val="single" w:sz="8" w:space="0" w:color="8064A2" w:themeColor="accent4"/>
        <w:end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4BACC6" w:themeColor="accent5"/>
        <w:start w:val="single" w:sz="8" w:space="0" w:color="4BACC6" w:themeColor="accent5"/>
        <w:bottom w:val="single" w:sz="8" w:space="0" w:color="4BACC6" w:themeColor="accent5"/>
        <w:end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pt" w:line="12pt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8" w:space="0" w:color="F79646" w:themeColor="accent6"/>
        <w:start w:val="single" w:sz="8" w:space="0" w:color="F79646" w:themeColor="accent6"/>
        <w:bottom w:val="single" w:sz="8" w:space="0" w:color="F79646" w:themeColor="accent6"/>
        <w:end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pt" w:line="12pt" w:lineRule="auto"/>
    </w:pPr>
    <w:tblPr>
      <w:tblStyleRowBandSize w:val="1"/>
      <w:tblStyleColBandSize w:val="1"/>
      <w:tblInd w:w="0pt" w:type="dxa"/>
      <w:tblBorders>
        <w:top w:val="single" w:sz="8" w:space="0" w:color="FFFFFF" w:themeColor="background1"/>
        <w:start w:val="single" w:sz="8" w:space="0" w:color="FFFFFF" w:themeColor="background1"/>
        <w:bottom w:val="single" w:sz="8" w:space="0" w:color="FFFFFF" w:themeColor="background1"/>
        <w:end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24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start w:val="single" w:sz="8" w:space="0" w:color="FFFFFF" w:themeColor="background1"/>
          <w:end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start w:val="single" w:sz="24" w:space="0" w:color="FFFFFF" w:themeColor="background1"/>
          <w:bottom w:val="nil"/>
          <w:end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start w:val="single" w:sz="8" w:space="0" w:color="FFFFFF" w:themeColor="background1"/>
          <w:bottom w:val="single" w:sz="8" w:space="0" w:color="FFFFFF" w:themeColor="background1"/>
          <w:end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pt" w:line="12pt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 w:themeColor="background1"/>
          <w:end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start w:val="nil"/>
          <w:bottom w:val="nil"/>
          <w:end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start w:val="single" w:sz="18" w:space="0" w:color="FFFFFF" w:themeColor="background1"/>
          <w:bottom w:val="nil"/>
          <w:end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C0504D" w:themeColor="accent2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C0504D" w:themeColor="accent2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C0504D" w:themeColor="accent2"/>
        <w:start w:val="single" w:sz="4" w:space="0" w:color="4F81BD" w:themeColor="accent1"/>
        <w:bottom w:val="single" w:sz="4" w:space="0" w:color="4F81BD" w:themeColor="accent1"/>
        <w:end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C0504D" w:themeColor="accent2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C0504D" w:themeColor="accent2"/>
        <w:start w:val="single" w:sz="4" w:space="0" w:color="C0504D" w:themeColor="accent2"/>
        <w:bottom w:val="single" w:sz="4" w:space="0" w:color="C0504D" w:themeColor="accent2"/>
        <w:end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C0504D" w:themeColor="accent2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8064A2" w:themeColor="accent4"/>
        <w:start w:val="single" w:sz="4" w:space="0" w:color="9BBB59" w:themeColor="accent3"/>
        <w:bottom w:val="single" w:sz="4" w:space="0" w:color="9BBB59" w:themeColor="accent3"/>
        <w:end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8064A2" w:themeColor="accent4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9BBB59" w:themeColor="accent3"/>
        <w:start w:val="single" w:sz="4" w:space="0" w:color="8064A2" w:themeColor="accent4"/>
        <w:bottom w:val="single" w:sz="4" w:space="0" w:color="8064A2" w:themeColor="accent4"/>
        <w:end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9BBB59" w:themeColor="accent3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F79646" w:themeColor="accent6"/>
        <w:start w:val="single" w:sz="4" w:space="0" w:color="4BACC6" w:themeColor="accent5"/>
        <w:bottom w:val="single" w:sz="4" w:space="0" w:color="4BACC6" w:themeColor="accent5"/>
        <w:end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F79646" w:themeColor="accent6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top w:val="single" w:sz="24" w:space="0" w:color="4BACC6" w:themeColor="accent5"/>
        <w:start w:val="single" w:sz="4" w:space="0" w:color="F79646" w:themeColor="accent6"/>
        <w:bottom w:val="single" w:sz="4" w:space="0" w:color="F79646" w:themeColor="accent6"/>
        <w:end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4BACC6" w:themeColor="accent5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pt" w:line="12pt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pt" w:type="dxa"/>
      <w:tblBorders>
        <w:insideH w:val="single" w:sz="4" w:space="0" w:color="FFFFFF" w:themeColor="background1"/>
      </w:tblBorders>
      <w:tblCellMar>
        <w:top w:w="0pt" w:type="dxa"/>
        <w:start w:w="5.40pt" w:type="dxa"/>
        <w:bottom w:w="0pt" w:type="dxa"/>
        <w:end w:w="5.40pt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1F2EFA4-4C7C-415C-818B-9D3FA452CCA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Michael Hausner</cp:lastModifiedBy>
  <cp:revision>2</cp:revision>
  <cp:lastPrinted>2019-05-30T12:44:00Z</cp:lastPrinted>
  <dcterms:created xsi:type="dcterms:W3CDTF">2019-05-30T13:08:00Z</dcterms:created>
  <dcterms:modified xsi:type="dcterms:W3CDTF">2019-05-30T13:08:00Z</dcterms:modified>
</cp:coreProperties>
</file>